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B0493" w14:textId="77777777" w:rsidR="004F7AA9" w:rsidRPr="00564B1A" w:rsidRDefault="004F7AA9" w:rsidP="004F7AA9">
      <w:pPr>
        <w:pStyle w:val="Corpotesto"/>
        <w:ind w:left="4111"/>
        <w:rPr>
          <w:rFonts w:ascii="Arial" w:hAnsi="Arial" w:cs="Arial"/>
          <w:sz w:val="20"/>
        </w:rPr>
      </w:pPr>
      <w:bookmarkStart w:id="0" w:name="OLE_LINK1"/>
      <w:r w:rsidRPr="00564B1A">
        <w:rPr>
          <w:rFonts w:ascii="Arial" w:hAnsi="Arial" w:cs="Arial"/>
          <w:b/>
          <w:sz w:val="20"/>
        </w:rPr>
        <w:t>REGIONE MARCHE</w:t>
      </w:r>
    </w:p>
    <w:p w14:paraId="5AAB2D3A" w14:textId="77777777" w:rsidR="004F7AA9" w:rsidRPr="009D06AD" w:rsidRDefault="004F7AA9" w:rsidP="009D06AD">
      <w:pPr>
        <w:pStyle w:val="Corpotesto"/>
        <w:spacing w:line="360" w:lineRule="auto"/>
        <w:ind w:left="4111"/>
        <w:rPr>
          <w:rFonts w:ascii="Arial" w:hAnsi="Arial" w:cs="Arial"/>
          <w:b/>
          <w:i/>
          <w:sz w:val="20"/>
        </w:rPr>
      </w:pPr>
      <w:r w:rsidRPr="00564B1A">
        <w:rPr>
          <w:rFonts w:ascii="Arial" w:hAnsi="Arial" w:cs="Arial"/>
          <w:i/>
          <w:sz w:val="20"/>
        </w:rPr>
        <w:t>Servizio Tutela, Gestione e Assetto del Territorio</w:t>
      </w:r>
      <w:r w:rsidR="009D06AD" w:rsidRPr="00564B1A">
        <w:rPr>
          <w:rFonts w:ascii="Arial" w:hAnsi="Arial" w:cs="Arial"/>
          <w:sz w:val="20"/>
        </w:rPr>
        <w:t xml:space="preserve"> </w:t>
      </w:r>
    </w:p>
    <w:p w14:paraId="73F30241" w14:textId="77777777" w:rsidR="004F7AA9" w:rsidRPr="00564B1A" w:rsidRDefault="004F7AA9" w:rsidP="009D06AD">
      <w:pPr>
        <w:pStyle w:val="Corpotesto"/>
        <w:widowControl w:val="0"/>
        <w:spacing w:after="0" w:line="360" w:lineRule="auto"/>
        <w:ind w:left="4111"/>
        <w:rPr>
          <w:rFonts w:ascii="Arial" w:hAnsi="Arial" w:cs="Arial"/>
          <w:sz w:val="20"/>
        </w:rPr>
      </w:pPr>
      <w:r w:rsidRPr="00564B1A">
        <w:rPr>
          <w:rFonts w:ascii="Arial" w:hAnsi="Arial" w:cs="Arial"/>
          <w:sz w:val="20"/>
        </w:rPr>
        <w:t xml:space="preserve">P.F. Tutela del territorio di </w:t>
      </w:r>
      <w:r w:rsidRPr="00564B1A">
        <w:rPr>
          <w:rFonts w:ascii="Arial" w:hAnsi="Arial" w:cs="Arial"/>
          <w:b/>
          <w:sz w:val="20"/>
        </w:rPr>
        <w:t>Macerata</w:t>
      </w:r>
    </w:p>
    <w:p w14:paraId="4CAA5EF0" w14:textId="77777777" w:rsidR="004F7AA9" w:rsidRPr="003638AE" w:rsidRDefault="004F7AA9" w:rsidP="009D06AD">
      <w:pPr>
        <w:pStyle w:val="Corpotesto"/>
        <w:spacing w:line="360" w:lineRule="auto"/>
        <w:ind w:left="4111"/>
        <w:rPr>
          <w:rFonts w:ascii="Arial" w:hAnsi="Arial" w:cs="Arial"/>
          <w:sz w:val="20"/>
          <w:szCs w:val="20"/>
        </w:rPr>
      </w:pPr>
      <w:r w:rsidRPr="00564B1A">
        <w:rPr>
          <w:rFonts w:ascii="Arial" w:hAnsi="Arial" w:cs="Arial"/>
          <w:sz w:val="20"/>
        </w:rPr>
        <w:t>PEC:</w:t>
      </w:r>
      <w:r w:rsidRPr="00564B1A">
        <w:rPr>
          <w:rFonts w:ascii="Arial" w:hAnsi="Arial" w:cs="Arial"/>
          <w:color w:val="1F497D"/>
          <w:sz w:val="20"/>
        </w:rPr>
        <w:t xml:space="preserve"> </w:t>
      </w:r>
      <w:hyperlink r:id="rId7" w:history="1">
        <w:r w:rsidR="009D06AD" w:rsidRPr="003638AE">
          <w:rPr>
            <w:rStyle w:val="Enfasigrassetto"/>
            <w:rFonts w:ascii="Arial" w:hAnsi="Arial" w:cs="Arial"/>
            <w:color w:val="0000FF"/>
            <w:sz w:val="20"/>
            <w:szCs w:val="20"/>
            <w:u w:val="single"/>
          </w:rPr>
          <w:t>regione.marche.geniocivile.mc</w:t>
        </w:r>
        <w:r w:rsidR="00930D9B">
          <w:rPr>
            <w:rStyle w:val="Enfasigrassetto"/>
            <w:rFonts w:ascii="Arial" w:hAnsi="Arial" w:cs="Arial"/>
            <w:color w:val="0000FF"/>
            <w:sz w:val="20"/>
            <w:szCs w:val="20"/>
            <w:u w:val="single"/>
          </w:rPr>
          <w:t>@</w:t>
        </w:r>
        <w:r w:rsidR="009D06AD" w:rsidRPr="003638AE">
          <w:rPr>
            <w:rStyle w:val="Enfasigrassetto"/>
            <w:rFonts w:ascii="Arial" w:hAnsi="Arial" w:cs="Arial"/>
            <w:color w:val="0000FF"/>
            <w:sz w:val="20"/>
            <w:szCs w:val="20"/>
            <w:u w:val="single"/>
          </w:rPr>
          <w:t>emarche.it</w:t>
        </w:r>
      </w:hyperlink>
      <w:r w:rsidR="009D06AD" w:rsidRPr="003638AE">
        <w:rPr>
          <w:rFonts w:ascii="Arial" w:hAnsi="Arial" w:cs="Arial"/>
          <w:sz w:val="20"/>
          <w:szCs w:val="20"/>
        </w:rPr>
        <w:t xml:space="preserve"> </w:t>
      </w:r>
    </w:p>
    <w:p w14:paraId="3F09099C" w14:textId="77777777" w:rsidR="004F7AA9" w:rsidRPr="00564B1A" w:rsidRDefault="004F7AA9" w:rsidP="004F7AA9">
      <w:pPr>
        <w:pStyle w:val="Corpotesto"/>
        <w:spacing w:line="360" w:lineRule="auto"/>
        <w:ind w:left="4111"/>
        <w:rPr>
          <w:rFonts w:ascii="Arial" w:hAnsi="Arial" w:cs="Arial"/>
          <w:sz w:val="20"/>
        </w:rPr>
      </w:pPr>
      <w:r w:rsidRPr="00564B1A">
        <w:rPr>
          <w:rFonts w:ascii="Arial" w:hAnsi="Arial" w:cs="Arial"/>
          <w:sz w:val="20"/>
        </w:rPr>
        <w:t>Con sede in:</w:t>
      </w:r>
    </w:p>
    <w:p w14:paraId="58C27924" w14:textId="77777777" w:rsidR="004F7AA9" w:rsidRPr="00564B1A" w:rsidRDefault="004F7AA9" w:rsidP="004F7AA9">
      <w:pPr>
        <w:pStyle w:val="Corpotesto"/>
        <w:spacing w:line="360" w:lineRule="auto"/>
        <w:ind w:left="4111"/>
        <w:rPr>
          <w:rFonts w:ascii="Arial" w:hAnsi="Arial" w:cs="Arial"/>
          <w:sz w:val="20"/>
        </w:rPr>
      </w:pPr>
      <w:r w:rsidRPr="00564B1A">
        <w:rPr>
          <w:rFonts w:ascii="Arial" w:hAnsi="Arial" w:cs="Arial"/>
          <w:sz w:val="20"/>
        </w:rPr>
        <w:t>Via __________________________________ n._____</w:t>
      </w:r>
    </w:p>
    <w:p w14:paraId="37AE4141" w14:textId="77777777" w:rsidR="004F7AA9" w:rsidRPr="00564B1A" w:rsidRDefault="004F7AA9" w:rsidP="004F7AA9">
      <w:pPr>
        <w:pStyle w:val="Corpotesto"/>
        <w:spacing w:line="360" w:lineRule="auto"/>
        <w:ind w:left="4111"/>
        <w:rPr>
          <w:rFonts w:ascii="Arial" w:hAnsi="Arial" w:cs="Arial"/>
          <w:sz w:val="20"/>
        </w:rPr>
      </w:pPr>
      <w:r w:rsidRPr="00564B1A">
        <w:rPr>
          <w:rFonts w:ascii="Arial" w:hAnsi="Arial" w:cs="Arial"/>
          <w:sz w:val="20"/>
        </w:rPr>
        <w:t>CAP__________</w:t>
      </w:r>
      <w:r w:rsidRPr="00564B1A">
        <w:rPr>
          <w:rFonts w:ascii="Arial" w:hAnsi="Arial" w:cs="Arial"/>
          <w:sz w:val="20"/>
        </w:rPr>
        <w:tab/>
        <w:t>CITTÀ _______________________</w:t>
      </w:r>
      <w:bookmarkEnd w:id="0"/>
    </w:p>
    <w:p w14:paraId="330A3906" w14:textId="77777777" w:rsidR="009C4243" w:rsidRDefault="009C4243">
      <w:pPr>
        <w:pStyle w:val="Elenco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3A6FED" w14:textId="77777777" w:rsidR="009C4243" w:rsidRDefault="009C4243">
      <w:pPr>
        <w:tabs>
          <w:tab w:val="left" w:pos="1418"/>
        </w:tabs>
        <w:spacing w:after="0" w:line="100" w:lineRule="atLeast"/>
        <w:ind w:left="1276" w:hanging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OGGETTO: TRASMISSIONE ANNUALE DEI RISULTATI DELLE MISURAZIONI E DELLE STIME DEI</w:t>
      </w:r>
      <w:r>
        <w:rPr>
          <w:rFonts w:ascii="Arial" w:hAnsi="Arial" w:cs="Arial"/>
          <w:b/>
        </w:rPr>
        <w:t xml:space="preserve"> QUANTITATIVI DI ACQUA PUBBLICA DERIVATA </w:t>
      </w:r>
    </w:p>
    <w:p w14:paraId="1EE49B49" w14:textId="77777777" w:rsidR="009C4243" w:rsidRDefault="009C4243">
      <w:pPr>
        <w:tabs>
          <w:tab w:val="left" w:pos="1418"/>
        </w:tabs>
        <w:spacing w:after="0" w:line="100" w:lineRule="atLeast"/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(</w:t>
      </w:r>
      <w:r>
        <w:rPr>
          <w:rFonts w:ascii="Arial" w:hAnsi="Arial" w:cs="Arial"/>
          <w:b/>
          <w:i/>
        </w:rPr>
        <w:t>da inviare ogni anno entro il 31 marzo</w:t>
      </w:r>
      <w:r>
        <w:rPr>
          <w:rFonts w:ascii="Arial" w:hAnsi="Arial" w:cs="Arial"/>
          <w:b/>
        </w:rPr>
        <w:t>)</w:t>
      </w:r>
    </w:p>
    <w:p w14:paraId="4325FE3C" w14:textId="77777777" w:rsidR="009C4243" w:rsidRDefault="009C4243">
      <w:pPr>
        <w:spacing w:after="0" w:line="100" w:lineRule="atLeast"/>
        <w:rPr>
          <w:rFonts w:ascii="Arial" w:hAnsi="Arial" w:cs="Arial"/>
        </w:rPr>
      </w:pPr>
    </w:p>
    <w:p w14:paraId="23971EE9" w14:textId="77777777" w:rsidR="009C4243" w:rsidRDefault="009C424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r>
        <w:rPr>
          <w:rFonts w:ascii="Arial" w:hAnsi="Arial" w:cs="Arial"/>
          <w:b/>
          <w:vertAlign w:val="superscript"/>
        </w:rPr>
        <w:t>(1)</w:t>
      </w:r>
      <w:r>
        <w:rPr>
          <w:rFonts w:ascii="Arial" w:hAnsi="Arial" w:cs="Arial"/>
        </w:rPr>
        <w:t xml:space="preserve">__________________________________________________________ </w:t>
      </w:r>
    </w:p>
    <w:p w14:paraId="7789A5AF" w14:textId="77777777" w:rsidR="009C4243" w:rsidRDefault="009C424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nato a __________________________________________ (___) il ______/______/______, </w:t>
      </w:r>
    </w:p>
    <w:p w14:paraId="76A630FE" w14:textId="77777777" w:rsidR="009C4243" w:rsidRDefault="009C424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Codice Fiscale ___________________, residente a _________________________ (____ ) CAP___________  in via _______________________________________________ n. ____ </w:t>
      </w:r>
    </w:p>
    <w:p w14:paraId="60B27B61" w14:textId="77777777" w:rsidR="009C4243" w:rsidRDefault="009C4243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 _________________________,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 xml:space="preserve">. ________________________________________; </w:t>
      </w:r>
    </w:p>
    <w:p w14:paraId="3A3422DD" w14:textId="77777777" w:rsidR="009C4243" w:rsidRDefault="009C4243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qualità di:  - proprietario / affittuario </w:t>
      </w:r>
      <w:r>
        <w:rPr>
          <w:rFonts w:ascii="Arial" w:hAnsi="Arial" w:cs="Arial"/>
          <w:b/>
          <w:vertAlign w:val="superscript"/>
        </w:rPr>
        <w:t>(2)</w:t>
      </w:r>
      <w:r>
        <w:rPr>
          <w:rFonts w:ascii="Arial" w:hAnsi="Arial" w:cs="Arial"/>
        </w:rPr>
        <w:t xml:space="preserve"> </w:t>
      </w:r>
    </w:p>
    <w:p w14:paraId="7D2A3DF7" w14:textId="77777777" w:rsidR="009C4243" w:rsidRDefault="009C4243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(oppure)</w:t>
      </w:r>
      <w:r>
        <w:rPr>
          <w:rFonts w:ascii="Arial" w:hAnsi="Arial" w:cs="Arial"/>
        </w:rPr>
        <w:t xml:space="preserve">   - titolare/rappresentante legale </w:t>
      </w:r>
      <w:r>
        <w:rPr>
          <w:rFonts w:ascii="Arial" w:hAnsi="Arial" w:cs="Arial"/>
          <w:b/>
          <w:vertAlign w:val="superscript"/>
        </w:rPr>
        <w:t>(2)</w:t>
      </w:r>
      <w:r>
        <w:rPr>
          <w:rFonts w:ascii="Arial" w:hAnsi="Arial" w:cs="Arial"/>
        </w:rPr>
        <w:t xml:space="preserve"> della ditta</w:t>
      </w:r>
      <w:r>
        <w:rPr>
          <w:rFonts w:ascii="Arial" w:hAnsi="Arial" w:cs="Arial"/>
          <w:b/>
          <w:vertAlign w:val="superscript"/>
        </w:rPr>
        <w:t>(3)</w:t>
      </w:r>
      <w:r>
        <w:rPr>
          <w:rFonts w:ascii="Arial" w:hAnsi="Arial" w:cs="Arial"/>
        </w:rPr>
        <w:t xml:space="preserve"> __________________________</w:t>
      </w:r>
    </w:p>
    <w:p w14:paraId="58982A16" w14:textId="77777777" w:rsidR="009C4243" w:rsidRDefault="009C4243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residente a / con sede legale </w:t>
      </w:r>
      <w:r>
        <w:rPr>
          <w:rFonts w:ascii="Arial" w:hAnsi="Arial" w:cs="Arial"/>
          <w:b/>
          <w:vertAlign w:val="superscript"/>
        </w:rPr>
        <w:t xml:space="preserve">(4) 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b/>
          <w:vertAlign w:val="superscript"/>
        </w:rPr>
        <w:t>(5)</w:t>
      </w:r>
      <w:r>
        <w:rPr>
          <w:rFonts w:ascii="Arial" w:hAnsi="Arial" w:cs="Arial"/>
        </w:rPr>
        <w:t>_____________________________________ (_____) CAP _______  via ______________________ n° ______, partita  I.V.A. ________________</w:t>
      </w:r>
    </w:p>
    <w:p w14:paraId="6093637C" w14:textId="77777777" w:rsidR="009C4243" w:rsidRDefault="009C4243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telefono ________________________________ fax _______________________________</w:t>
      </w:r>
    </w:p>
    <w:p w14:paraId="115C6F8E" w14:textId="77777777" w:rsidR="009C4243" w:rsidRDefault="009C4243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Indirizzo di posta elettronica  __________________________________________________</w:t>
      </w:r>
    </w:p>
    <w:p w14:paraId="22305675" w14:textId="77777777" w:rsidR="009C4243" w:rsidRDefault="009C424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Indirizzo di posta elettronica </w:t>
      </w:r>
      <w:r>
        <w:rPr>
          <w:rFonts w:ascii="Arial" w:hAnsi="Arial" w:cs="Arial"/>
          <w:iCs/>
        </w:rPr>
        <w:t>certificata</w:t>
      </w:r>
      <w:r>
        <w:rPr>
          <w:rFonts w:ascii="Arial" w:hAnsi="Arial" w:cs="Arial"/>
        </w:rPr>
        <w:t xml:space="preserve"> ___________________________________________</w:t>
      </w:r>
    </w:p>
    <w:p w14:paraId="33717F00" w14:textId="77777777" w:rsidR="009C4243" w:rsidRDefault="009C4243">
      <w:pPr>
        <w:spacing w:after="0" w:line="360" w:lineRule="auto"/>
        <w:jc w:val="both"/>
        <w:rPr>
          <w:rFonts w:ascii="Arial" w:hAnsi="Arial" w:cs="Arial"/>
          <w:szCs w:val="20"/>
        </w:rPr>
      </w:pPr>
    </w:p>
    <w:p w14:paraId="2421FB31" w14:textId="77777777" w:rsidR="009C4243" w:rsidRDefault="009C4243">
      <w:pPr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attività svolta dalla ditta: ______________________________________________________</w:t>
      </w:r>
    </w:p>
    <w:p w14:paraId="46AE589F" w14:textId="77777777" w:rsidR="009C4243" w:rsidRDefault="009C4243">
      <w:pPr>
        <w:pStyle w:val="Titolo2"/>
        <w:spacing w:line="360" w:lineRule="auto"/>
        <w:rPr>
          <w:rFonts w:ascii="Arial" w:hAnsi="Arial" w:cs="Arial"/>
          <w:sz w:val="22"/>
        </w:rPr>
      </w:pPr>
    </w:p>
    <w:p w14:paraId="298AB317" w14:textId="77777777" w:rsidR="009C4243" w:rsidRDefault="009C4243">
      <w:pPr>
        <w:pStyle w:val="Titolo2"/>
        <w:spacing w:line="360" w:lineRule="auto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sz w:val="22"/>
        </w:rPr>
        <w:t xml:space="preserve">TITOLARE DI: </w:t>
      </w:r>
      <w:r>
        <w:rPr>
          <w:rFonts w:ascii="Arial" w:hAnsi="Arial" w:cs="Arial"/>
          <w:b w:val="0"/>
          <w:sz w:val="22"/>
          <w:vertAlign w:val="superscript"/>
        </w:rPr>
        <w:t>(6)</w:t>
      </w:r>
      <w:r>
        <w:rPr>
          <w:rFonts w:ascii="Arial" w:hAnsi="Arial" w:cs="Arial"/>
          <w:b w:val="0"/>
          <w:bCs/>
          <w:sz w:val="22"/>
        </w:rPr>
        <w:t xml:space="preserve"> </w:t>
      </w:r>
    </w:p>
    <w:p w14:paraId="49053F57" w14:textId="77777777" w:rsidR="009C4243" w:rsidRDefault="009C4243">
      <w:pPr>
        <w:pStyle w:val="Titolo2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CONCESSIONE</w:t>
      </w:r>
      <w:r>
        <w:rPr>
          <w:rFonts w:ascii="Arial" w:hAnsi="Arial" w:cs="Arial"/>
          <w:b w:val="0"/>
          <w:sz w:val="22"/>
        </w:rPr>
        <w:t xml:space="preserve">, rilasciata a …………………………………….... con </w:t>
      </w:r>
      <w:r>
        <w:rPr>
          <w:rFonts w:ascii="Arial" w:hAnsi="Arial" w:cs="Arial"/>
          <w:b w:val="0"/>
          <w:sz w:val="22"/>
          <w:vertAlign w:val="superscript"/>
        </w:rPr>
        <w:t>(7)</w:t>
      </w:r>
      <w:r>
        <w:rPr>
          <w:rFonts w:ascii="Arial" w:hAnsi="Arial" w:cs="Arial"/>
          <w:b w:val="0"/>
          <w:sz w:val="22"/>
        </w:rPr>
        <w:t xml:space="preserve"> ………………… n……… del  …………..  Record n. ……………</w:t>
      </w:r>
    </w:p>
    <w:p w14:paraId="695BB91B" w14:textId="77777777" w:rsidR="009C4243" w:rsidRDefault="009C4243">
      <w:pPr>
        <w:pStyle w:val="Titolo2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LICENZA ANNUALE </w:t>
      </w:r>
      <w:r>
        <w:rPr>
          <w:rFonts w:ascii="Arial" w:hAnsi="Arial" w:cs="Arial"/>
          <w:b w:val="0"/>
          <w:bCs/>
          <w:sz w:val="22"/>
        </w:rPr>
        <w:t>di attingimento, rilasciata a ……………………………………. con  ……..……… del .….…………….  Record n. ………………</w:t>
      </w:r>
    </w:p>
    <w:p w14:paraId="7ED92C1A" w14:textId="77777777" w:rsidR="009C4243" w:rsidRDefault="009C4243">
      <w:pPr>
        <w:spacing w:after="0" w:line="360" w:lineRule="auto"/>
        <w:rPr>
          <w:rFonts w:ascii="Arial" w:hAnsi="Arial" w:cs="Arial"/>
          <w:b/>
        </w:rPr>
      </w:pPr>
    </w:p>
    <w:p w14:paraId="6C7DE5D7" w14:textId="77777777" w:rsidR="009C4243" w:rsidRDefault="009C4243">
      <w:pPr>
        <w:pStyle w:val="Titolo2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 IL PRELIEVO DA:</w:t>
      </w:r>
    </w:p>
    <w:p w14:paraId="34E767CF" w14:textId="77777777" w:rsidR="009C4243" w:rsidRDefault="009C4243">
      <w:pPr>
        <w:pStyle w:val="Paragrafoelenco1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Pozzo (</w:t>
      </w:r>
      <w:r>
        <w:rPr>
          <w:rFonts w:ascii="Arial" w:hAnsi="Arial" w:cs="Arial"/>
          <w:i/>
          <w:iCs/>
        </w:rPr>
        <w:t>Foglio e Mappale</w:t>
      </w:r>
      <w:r>
        <w:rPr>
          <w:rFonts w:ascii="Arial" w:hAnsi="Arial" w:cs="Arial"/>
        </w:rPr>
        <w:t xml:space="preserve">) …………. </w:t>
      </w:r>
    </w:p>
    <w:p w14:paraId="2C865009" w14:textId="77777777" w:rsidR="009C4243" w:rsidRDefault="009C4243">
      <w:pPr>
        <w:pStyle w:val="Paragrafoelenco1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Corpo idrico superficiale (</w:t>
      </w:r>
      <w:r>
        <w:rPr>
          <w:rFonts w:ascii="Arial" w:hAnsi="Arial" w:cs="Arial"/>
          <w:i/>
          <w:iCs/>
        </w:rPr>
        <w:t>quale</w:t>
      </w:r>
      <w:r>
        <w:rPr>
          <w:rFonts w:ascii="Arial" w:hAnsi="Arial" w:cs="Arial"/>
        </w:rPr>
        <w:t>) ……….….</w:t>
      </w:r>
    </w:p>
    <w:p w14:paraId="37B928F6" w14:textId="77777777" w:rsidR="009C4243" w:rsidRDefault="009C4243">
      <w:pPr>
        <w:pStyle w:val="Paragrafoelenco1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Altro (</w:t>
      </w:r>
      <w:r>
        <w:rPr>
          <w:rFonts w:ascii="Arial" w:hAnsi="Arial" w:cs="Arial"/>
          <w:i/>
          <w:iCs/>
        </w:rPr>
        <w:t>specificare</w:t>
      </w:r>
      <w:r>
        <w:rPr>
          <w:rFonts w:ascii="Arial" w:hAnsi="Arial" w:cs="Arial"/>
        </w:rPr>
        <w:t>) ……………</w:t>
      </w:r>
    </w:p>
    <w:p w14:paraId="556527FA" w14:textId="77777777" w:rsidR="009C4243" w:rsidRDefault="009C4243">
      <w:pPr>
        <w:pStyle w:val="Titolo1"/>
        <w:spacing w:line="360" w:lineRule="auto"/>
        <w:rPr>
          <w:rFonts w:ascii="Arial" w:hAnsi="Arial" w:cs="Arial"/>
        </w:rPr>
      </w:pPr>
    </w:p>
    <w:p w14:paraId="24BB8E05" w14:textId="77777777" w:rsidR="009C4243" w:rsidRDefault="009C4243">
      <w:pPr>
        <w:pStyle w:val="Corpodeltesto2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A tal fine, </w:t>
      </w:r>
      <w:r>
        <w:rPr>
          <w:rFonts w:ascii="Arial" w:hAnsi="Arial" w:cs="Arial"/>
          <w:i/>
          <w:iCs/>
          <w:sz w:val="22"/>
        </w:rPr>
        <w:t xml:space="preserve">consapevole delle sanzioni penali richiamate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Arial" w:hAnsi="Arial" w:cs="Arial"/>
            <w:i/>
            <w:iCs/>
            <w:sz w:val="22"/>
          </w:rPr>
          <w:t>445, in</w:t>
        </w:r>
      </w:smartTag>
      <w:r>
        <w:rPr>
          <w:rFonts w:ascii="Arial" w:hAnsi="Arial" w:cs="Arial"/>
          <w:i/>
          <w:iCs/>
          <w:sz w:val="22"/>
        </w:rPr>
        <w:t xml:space="preserve"> caso di dichiarazioni mendaci e di formazione o uso di atti falsi</w:t>
      </w:r>
    </w:p>
    <w:p w14:paraId="4A441462" w14:textId="77777777" w:rsidR="009C4243" w:rsidRDefault="009C4243">
      <w:pPr>
        <w:pStyle w:val="TESTOPROPOSTA"/>
        <w:ind w:right="0"/>
        <w:jc w:val="center"/>
        <w:rPr>
          <w:rFonts w:ascii="Arial" w:hAnsi="Arial" w:cs="Arial"/>
          <w:b/>
          <w:sz w:val="22"/>
        </w:rPr>
      </w:pPr>
    </w:p>
    <w:p w14:paraId="30CEC0C7" w14:textId="77777777" w:rsidR="009C4243" w:rsidRDefault="009C4243">
      <w:pPr>
        <w:pStyle w:val="TESTOPROPOSTA"/>
        <w:ind w:righ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DICHIARA</w:t>
      </w:r>
    </w:p>
    <w:p w14:paraId="06C66F95" w14:textId="77777777" w:rsidR="009C4243" w:rsidRDefault="009C4243">
      <w:pPr>
        <w:pStyle w:val="Corpodeltesto2"/>
        <w:spacing w:line="300" w:lineRule="exact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(artt.  46-47 DPR 28/12/2000 n. 445)</w:t>
      </w:r>
    </w:p>
    <w:p w14:paraId="05B36014" w14:textId="77777777" w:rsidR="009C4243" w:rsidRDefault="009C4243">
      <w:pPr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con riferimento alle disposizioni di cui all’art. 95, comma 3 del </w:t>
      </w:r>
      <w:proofErr w:type="spellStart"/>
      <w:r>
        <w:rPr>
          <w:rFonts w:ascii="Arial" w:hAnsi="Arial" w:cs="Arial"/>
          <w:szCs w:val="20"/>
        </w:rPr>
        <w:t>D.Lgs.</w:t>
      </w:r>
      <w:proofErr w:type="spellEnd"/>
      <w:r>
        <w:rPr>
          <w:rFonts w:ascii="Arial" w:hAnsi="Arial" w:cs="Arial"/>
          <w:szCs w:val="20"/>
        </w:rPr>
        <w:t xml:space="preserve"> 152/06 e all’art. 67, commi 3 e 4 delle NTA del Piano di Tutela delle Acque della Regione Marche (approvato con Deliberazione Amministrativa dell’Assemblea Legislativa Regionale n. 145 del 26 gennaio 2010 e pubblicato nel BUR in data 26 febbraio 2010),</w:t>
      </w:r>
    </w:p>
    <w:p w14:paraId="4D79948A" w14:textId="77777777" w:rsidR="009C4243" w:rsidRDefault="009C4243">
      <w:pPr>
        <w:spacing w:after="0" w:line="360" w:lineRule="auto"/>
        <w:jc w:val="both"/>
        <w:rPr>
          <w:rFonts w:ascii="Arial" w:hAnsi="Arial" w:cs="Arial"/>
          <w:szCs w:val="20"/>
        </w:rPr>
      </w:pPr>
    </w:p>
    <w:p w14:paraId="4C445197" w14:textId="77777777" w:rsidR="009C4243" w:rsidRDefault="009C4243">
      <w:pPr>
        <w:spacing w:after="0" w:line="36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che  nell’anno 20______ il quantitativo di acqua prelevata è stato di mc_____________</w:t>
      </w:r>
    </w:p>
    <w:p w14:paraId="73FAF76D" w14:textId="77777777" w:rsidR="009C4243" w:rsidRDefault="009C4243">
      <w:pPr>
        <w:spacing w:after="0" w:line="360" w:lineRule="auto"/>
        <w:ind w:firstLine="357"/>
        <w:jc w:val="both"/>
        <w:rPr>
          <w:rFonts w:ascii="Arial" w:hAnsi="Arial" w:cs="Arial"/>
          <w:b/>
          <w:bCs/>
          <w:szCs w:val="20"/>
        </w:rPr>
      </w:pPr>
    </w:p>
    <w:p w14:paraId="7DF30E2D" w14:textId="77777777" w:rsidR="009C4243" w:rsidRDefault="00197650">
      <w:pPr>
        <w:spacing w:after="0" w:line="360" w:lineRule="auto"/>
        <w:ind w:firstLine="357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243">
        <w:rPr>
          <w:rFonts w:ascii="Arial" w:hAnsi="Arial" w:cs="Arial"/>
          <w:b/>
          <w:bCs/>
          <w:szCs w:val="20"/>
        </w:rPr>
        <w:instrText xml:space="preserve"> FORMCHECKBOX </w:instrText>
      </w:r>
      <w:r w:rsidR="00201112">
        <w:rPr>
          <w:rFonts w:ascii="Arial" w:hAnsi="Arial" w:cs="Arial"/>
          <w:b/>
          <w:bCs/>
          <w:szCs w:val="20"/>
        </w:rPr>
      </w:r>
      <w:r w:rsidR="00201112">
        <w:rPr>
          <w:rFonts w:ascii="Arial" w:hAnsi="Arial" w:cs="Arial"/>
          <w:b/>
          <w:bCs/>
          <w:szCs w:val="20"/>
        </w:rPr>
        <w:fldChar w:fldCharType="separate"/>
      </w:r>
      <w:r>
        <w:rPr>
          <w:rFonts w:ascii="Arial" w:hAnsi="Arial" w:cs="Arial"/>
          <w:b/>
          <w:bCs/>
          <w:szCs w:val="20"/>
        </w:rPr>
        <w:fldChar w:fldCharType="end"/>
      </w:r>
      <w:r w:rsidR="009C4243">
        <w:rPr>
          <w:rFonts w:ascii="Arial" w:hAnsi="Arial" w:cs="Arial"/>
          <w:b/>
          <w:bCs/>
          <w:szCs w:val="20"/>
        </w:rPr>
        <w:t xml:space="preserve"> senza restituzione                                             </w:t>
      </w:r>
      <w:r>
        <w:rPr>
          <w:rFonts w:ascii="Arial" w:hAnsi="Arial" w:cs="Arial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243">
        <w:rPr>
          <w:rFonts w:ascii="Arial" w:hAnsi="Arial" w:cs="Arial"/>
          <w:b/>
          <w:bCs/>
          <w:szCs w:val="20"/>
        </w:rPr>
        <w:instrText xml:space="preserve"> FORMCHECKBOX </w:instrText>
      </w:r>
      <w:r w:rsidR="00201112">
        <w:rPr>
          <w:rFonts w:ascii="Arial" w:hAnsi="Arial" w:cs="Arial"/>
          <w:b/>
          <w:bCs/>
          <w:szCs w:val="20"/>
        </w:rPr>
      </w:r>
      <w:r w:rsidR="00201112">
        <w:rPr>
          <w:rFonts w:ascii="Arial" w:hAnsi="Arial" w:cs="Arial"/>
          <w:b/>
          <w:bCs/>
          <w:szCs w:val="20"/>
        </w:rPr>
        <w:fldChar w:fldCharType="separate"/>
      </w:r>
      <w:r>
        <w:rPr>
          <w:rFonts w:ascii="Arial" w:hAnsi="Arial" w:cs="Arial"/>
          <w:b/>
          <w:bCs/>
          <w:szCs w:val="20"/>
        </w:rPr>
        <w:fldChar w:fldCharType="end"/>
      </w:r>
      <w:r w:rsidR="009C4243">
        <w:rPr>
          <w:rFonts w:ascii="Arial" w:hAnsi="Arial" w:cs="Arial"/>
          <w:b/>
          <w:bCs/>
          <w:szCs w:val="20"/>
        </w:rPr>
        <w:t xml:space="preserve"> con restituzione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9C4243" w14:paraId="7BA6A328" w14:textId="77777777">
        <w:tc>
          <w:tcPr>
            <w:tcW w:w="4678" w:type="dxa"/>
            <w:shd w:val="clear" w:color="auto" w:fill="FFFFFF"/>
          </w:tcPr>
          <w:p w14:paraId="7073BEAB" w14:textId="77777777" w:rsidR="009C4243" w:rsidRDefault="009C4243">
            <w:pPr>
              <w:pStyle w:val="Cell"/>
              <w:spacing w:line="360" w:lineRule="auto"/>
              <w:jc w:val="center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Data</w:t>
            </w:r>
          </w:p>
          <w:p w14:paraId="23669CBC" w14:textId="77777777" w:rsidR="009C4243" w:rsidRDefault="009C4243">
            <w:pPr>
              <w:pStyle w:val="Cell"/>
              <w:spacing w:line="360" w:lineRule="auto"/>
              <w:jc w:val="center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_____________________________</w:t>
            </w:r>
          </w:p>
        </w:tc>
        <w:tc>
          <w:tcPr>
            <w:tcW w:w="4536" w:type="dxa"/>
            <w:shd w:val="clear" w:color="auto" w:fill="FFFFFF"/>
          </w:tcPr>
          <w:p w14:paraId="3297A074" w14:textId="77777777" w:rsidR="009C4243" w:rsidRDefault="009C4243">
            <w:pPr>
              <w:pStyle w:val="Cell"/>
              <w:spacing w:line="360" w:lineRule="auto"/>
              <w:jc w:val="center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 xml:space="preserve">Firma </w:t>
            </w:r>
          </w:p>
          <w:p w14:paraId="7DF358E7" w14:textId="77777777" w:rsidR="009C4243" w:rsidRDefault="009C4243">
            <w:pPr>
              <w:pStyle w:val="Cell"/>
              <w:spacing w:line="360" w:lineRule="auto"/>
              <w:jc w:val="center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_____________________________</w:t>
            </w:r>
          </w:p>
        </w:tc>
      </w:tr>
    </w:tbl>
    <w:p w14:paraId="42CE1E82" w14:textId="599B48B1" w:rsidR="009C4243" w:rsidRDefault="00D072F2">
      <w:pPr>
        <w:pStyle w:val="Corpotes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5460F6" wp14:editId="2EE31B4E">
                <wp:simplePos x="0" y="0"/>
                <wp:positionH relativeFrom="column">
                  <wp:posOffset>-39370</wp:posOffset>
                </wp:positionH>
                <wp:positionV relativeFrom="paragraph">
                  <wp:posOffset>22860</wp:posOffset>
                </wp:positionV>
                <wp:extent cx="5992495" cy="1585595"/>
                <wp:effectExtent l="13335" t="6985" r="1397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EC793" w14:textId="77777777" w:rsidR="009C4243" w:rsidRDefault="009C42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INFORMATIVA AI SENSI DELL’ Art. 13 DEL Decreto Legislativo 196/2003</w:t>
                            </w:r>
                          </w:p>
                          <w:p w14:paraId="40BB2CC4" w14:textId="77777777" w:rsidR="009C4243" w:rsidRDefault="009C42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(TESTO UNICO IN MATERIA DI TRATTAMENTO DEI DATI PERSONALI)</w:t>
                            </w:r>
                          </w:p>
                          <w:p w14:paraId="67B1374A" w14:textId="77777777" w:rsidR="009C4243" w:rsidRPr="004F7AA9" w:rsidRDefault="009C424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4F7AA9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La Regione Marche, in qualità di titolare del trattamento dei dati personali, La informa che i dati raccolti attraverso la compilazione del presente modulo vengono trattati per scopi strettamente inerenti al rilascio dell’autorizzazione richiesta, secondo quanto previsto dalle disposizioni di legge e regolamentari. </w:t>
                            </w:r>
                          </w:p>
                          <w:p w14:paraId="14A2F4CB" w14:textId="77777777" w:rsidR="009C4243" w:rsidRPr="004F7AA9" w:rsidRDefault="009C424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4F7AA9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I dati possono essere comunicati ai soggetti istituzionali nei soli casi previsti dalle disposizioni di legge o di regolamento, o a terzi interessati nel rispetto della normativa disciplinante l’accesso agli atti.</w:t>
                            </w:r>
                          </w:p>
                          <w:p w14:paraId="4A95BA3B" w14:textId="77777777" w:rsidR="009C4243" w:rsidRPr="004F7AA9" w:rsidRDefault="009C424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4F7AA9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Il mancato conferimento dei dati comporta l’impossibilità da parte degli uffici competenti ad effettuare l’istruttoria per la valutazione dei requisiti richiesti per l’emanazione del provvedimento richiesto.</w:t>
                            </w:r>
                          </w:p>
                          <w:p w14:paraId="6D1642E5" w14:textId="77777777" w:rsidR="009C4243" w:rsidRPr="004F7AA9" w:rsidRDefault="009C424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4F7AA9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I dati da Lei forniti verranno trattati sia utilizzando mezzi elettronici o comunque automatizzati, sia mezzi cartacei. </w:t>
                            </w:r>
                          </w:p>
                          <w:p w14:paraId="0A1146C0" w14:textId="77777777" w:rsidR="009C4243" w:rsidRPr="004F7AA9" w:rsidRDefault="009C424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4F7AA9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I dati da Lei forniti potranno essere utilizzati al fine della verifica dell’esattezza e veridicità delle dichiarazioni rilasciate, nelle forme e nei limiti previsti dal Decreto Presidente Repubblica 445/2000 (cd. Testo Unico sulla documentazione amministrativa, recante norme sull’autocertificazione).</w:t>
                            </w:r>
                          </w:p>
                          <w:p w14:paraId="53D3FB75" w14:textId="77777777" w:rsidR="009C4243" w:rsidRPr="004F7AA9" w:rsidRDefault="009C424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4F7AA9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Le ricordiamo che, in qualità di interessato, Lei può esercitare in qualsiasi momento i diritti previsti dall’art. 7 del codice della privacy, rivolgendosi al Dirigente di questa P.F.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460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1pt;margin-top:1.8pt;width:471.85pt;height:12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">
                <v:textbox>
                  <w:txbxContent>
                    <w:p w14:paraId="5E7EC793" w14:textId="77777777" w:rsidR="009C4243" w:rsidRDefault="009C424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INFORMATIVA AI SENSI DELL’ Art. 13 DEL Decreto Legislativo 196/2003</w:t>
                      </w:r>
                    </w:p>
                    <w:p w14:paraId="40BB2CC4" w14:textId="77777777" w:rsidR="009C4243" w:rsidRDefault="009C424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(TESTO UNICO IN MATERIA DI TRATTAMENTO DEI DATI PERSONALI)</w:t>
                      </w:r>
                    </w:p>
                    <w:p w14:paraId="67B1374A" w14:textId="77777777" w:rsidR="009C4243" w:rsidRPr="004F7AA9" w:rsidRDefault="009C424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</w:pPr>
                      <w:r w:rsidRPr="004F7AA9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La Regione Marche, in qualità di titolare del trattamento dei dati personali, La informa che i dati raccolti attraverso la compilazione del presente modulo vengono trattati per scopi strettamente inerenti al rilascio dell’autorizzazione richiesta, secondo quanto previsto dalle disposizioni di legge e regolamentari. </w:t>
                      </w:r>
                    </w:p>
                    <w:p w14:paraId="14A2F4CB" w14:textId="77777777" w:rsidR="009C4243" w:rsidRPr="004F7AA9" w:rsidRDefault="009C424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</w:pPr>
                      <w:r w:rsidRPr="004F7AA9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I dati possono essere comunicati ai soggetti istituzionali nei soli casi previsti dalle disposizioni di legge o di regolamento, o a terzi interessati nel rispetto della normativa disciplinante l’accesso agli atti.</w:t>
                      </w:r>
                    </w:p>
                    <w:p w14:paraId="4A95BA3B" w14:textId="77777777" w:rsidR="009C4243" w:rsidRPr="004F7AA9" w:rsidRDefault="009C424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</w:pPr>
                      <w:r w:rsidRPr="004F7AA9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Il mancato conferimento dei dati comporta l’impossibilità da parte degli uffici competenti ad effettuare l’istruttoria per la valutazione dei requisiti richiesti per l’emanazione del provvedimento richiesto.</w:t>
                      </w:r>
                    </w:p>
                    <w:p w14:paraId="6D1642E5" w14:textId="77777777" w:rsidR="009C4243" w:rsidRPr="004F7AA9" w:rsidRDefault="009C424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</w:pPr>
                      <w:r w:rsidRPr="004F7AA9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I dati da Lei forniti verranno trattati sia utilizzando mezzi elettronici o comunque automatizzati, sia mezzi cartacei. </w:t>
                      </w:r>
                    </w:p>
                    <w:p w14:paraId="0A1146C0" w14:textId="77777777" w:rsidR="009C4243" w:rsidRPr="004F7AA9" w:rsidRDefault="009C424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</w:pPr>
                      <w:r w:rsidRPr="004F7AA9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I dati da Lei forniti potranno essere utilizzati al fine della verifica dell’esattezza e veridicità delle dichiarazioni rilasciate, nelle forme e nei limiti previsti dal Decreto Presidente Repubblica 445/2000 (cd. Testo Unico sulla documentazione amministrativa, recante norme sull’autocertificazione).</w:t>
                      </w:r>
                    </w:p>
                    <w:p w14:paraId="53D3FB75" w14:textId="77777777" w:rsidR="009C4243" w:rsidRPr="004F7AA9" w:rsidRDefault="009C424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</w:pPr>
                      <w:r w:rsidRPr="004F7AA9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Le ricordiamo che, in qualità di interessato, Lei può esercitare in qualsiasi momento i diritti previsti dall’art. 7 del codice della privacy, rivolgendosi al Dirigente di questa P.F.</w:t>
                      </w:r>
                    </w:p>
                  </w:txbxContent>
                </v:textbox>
              </v:shape>
            </w:pict>
          </mc:Fallback>
        </mc:AlternateContent>
      </w:r>
    </w:p>
    <w:p w14:paraId="78752722" w14:textId="77777777" w:rsidR="009C4243" w:rsidRDefault="009C4243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416B2F40" w14:textId="77777777" w:rsidR="009C4243" w:rsidRDefault="009C4243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4800734E" w14:textId="77777777" w:rsidR="009C4243" w:rsidRDefault="009C4243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545454FF" w14:textId="77777777" w:rsidR="009C4243" w:rsidRDefault="009C4243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424D966D" w14:textId="77777777" w:rsidR="009C4243" w:rsidRDefault="009C4243">
      <w:pPr>
        <w:pStyle w:val="Corpotesto"/>
        <w:spacing w:after="0" w:line="240" w:lineRule="auto"/>
        <w:jc w:val="both"/>
        <w:rPr>
          <w:rFonts w:ascii="Arial" w:hAnsi="Arial" w:cs="Arial"/>
          <w:bCs/>
          <w:sz w:val="20"/>
        </w:rPr>
      </w:pPr>
    </w:p>
    <w:p w14:paraId="35909AA1" w14:textId="77777777" w:rsidR="004F7AA9" w:rsidRDefault="004F7AA9">
      <w:pPr>
        <w:pStyle w:val="Corpotesto"/>
        <w:spacing w:after="0" w:line="240" w:lineRule="auto"/>
        <w:jc w:val="both"/>
        <w:rPr>
          <w:rFonts w:ascii="Arial" w:hAnsi="Arial" w:cs="Arial"/>
          <w:bCs/>
          <w:sz w:val="20"/>
        </w:rPr>
      </w:pPr>
    </w:p>
    <w:p w14:paraId="0788F3D3" w14:textId="77777777" w:rsidR="004F7AA9" w:rsidRDefault="004F7AA9">
      <w:pPr>
        <w:pStyle w:val="Corpotesto"/>
        <w:spacing w:after="0" w:line="240" w:lineRule="auto"/>
        <w:jc w:val="both"/>
        <w:rPr>
          <w:rFonts w:ascii="Arial" w:hAnsi="Arial" w:cs="Arial"/>
          <w:bCs/>
          <w:sz w:val="20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9C4243" w14:paraId="21B6917E" w14:textId="77777777">
        <w:tc>
          <w:tcPr>
            <w:tcW w:w="4678" w:type="dxa"/>
            <w:shd w:val="clear" w:color="auto" w:fill="FFFFFF"/>
          </w:tcPr>
          <w:p w14:paraId="2BFE9742" w14:textId="77777777" w:rsidR="009C4243" w:rsidRDefault="009C4243">
            <w:pPr>
              <w:pStyle w:val="Cell"/>
              <w:spacing w:line="360" w:lineRule="auto"/>
              <w:jc w:val="center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Data</w:t>
            </w:r>
          </w:p>
          <w:p w14:paraId="60FD7BE4" w14:textId="77777777" w:rsidR="009C4243" w:rsidRDefault="009C4243">
            <w:pPr>
              <w:pStyle w:val="Cell"/>
              <w:spacing w:line="360" w:lineRule="auto"/>
              <w:jc w:val="center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_____________________________</w:t>
            </w:r>
          </w:p>
        </w:tc>
        <w:tc>
          <w:tcPr>
            <w:tcW w:w="4536" w:type="dxa"/>
            <w:shd w:val="clear" w:color="auto" w:fill="FFFFFF"/>
          </w:tcPr>
          <w:p w14:paraId="7786CD84" w14:textId="77777777" w:rsidR="009C4243" w:rsidRDefault="009C4243">
            <w:pPr>
              <w:pStyle w:val="Cell"/>
              <w:spacing w:line="360" w:lineRule="auto"/>
              <w:jc w:val="center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 xml:space="preserve">Firma </w:t>
            </w:r>
          </w:p>
          <w:p w14:paraId="09872C2E" w14:textId="77777777" w:rsidR="009C4243" w:rsidRDefault="009C4243">
            <w:pPr>
              <w:pStyle w:val="Cell"/>
              <w:spacing w:line="360" w:lineRule="auto"/>
              <w:jc w:val="center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_____________________________</w:t>
            </w:r>
          </w:p>
        </w:tc>
      </w:tr>
    </w:tbl>
    <w:p w14:paraId="73F84BC3" w14:textId="77777777" w:rsidR="009C4243" w:rsidRDefault="009C4243">
      <w:pPr>
        <w:jc w:val="both"/>
        <w:rPr>
          <w:rFonts w:ascii="Arial" w:hAnsi="Arial" w:cs="Arial"/>
        </w:rPr>
      </w:pPr>
    </w:p>
    <w:p w14:paraId="177F7280" w14:textId="77777777" w:rsidR="009C4243" w:rsidRDefault="009C424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GUIDA ALLA COMPILAZIONE</w:t>
      </w:r>
    </w:p>
    <w:p w14:paraId="0F585951" w14:textId="77777777" w:rsidR="009C4243" w:rsidRDefault="009C4243">
      <w:pPr>
        <w:spacing w:after="0" w:line="360" w:lineRule="auto"/>
        <w:jc w:val="center"/>
        <w:rPr>
          <w:rFonts w:ascii="Arial" w:hAnsi="Arial" w:cs="Arial"/>
          <w:b/>
        </w:rPr>
      </w:pPr>
    </w:p>
    <w:p w14:paraId="4B673079" w14:textId="77777777" w:rsidR="009C4243" w:rsidRDefault="009C4243">
      <w:pPr>
        <w:numPr>
          <w:ilvl w:val="0"/>
          <w:numId w:val="8"/>
        </w:numPr>
        <w:tabs>
          <w:tab w:val="clear" w:pos="930"/>
          <w:tab w:val="num" w:pos="567"/>
          <w:tab w:val="num" w:pos="5823"/>
        </w:tabs>
        <w:spacing w:before="80"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Indicare il nome e il cognome del titolare della concessione / licenza</w:t>
      </w:r>
    </w:p>
    <w:p w14:paraId="50BB66B3" w14:textId="77777777" w:rsidR="009C4243" w:rsidRDefault="009C4243">
      <w:pPr>
        <w:numPr>
          <w:ilvl w:val="0"/>
          <w:numId w:val="8"/>
        </w:numPr>
        <w:tabs>
          <w:tab w:val="clear" w:pos="930"/>
          <w:tab w:val="num" w:pos="567"/>
          <w:tab w:val="num" w:pos="5823"/>
        </w:tabs>
        <w:spacing w:before="80"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Cancellare l’ipotesi che non interessa o precisare il titolo rivestito dal soggetto</w:t>
      </w:r>
    </w:p>
    <w:p w14:paraId="405FCB93" w14:textId="77777777" w:rsidR="009C4243" w:rsidRDefault="009C4243">
      <w:pPr>
        <w:numPr>
          <w:ilvl w:val="0"/>
          <w:numId w:val="8"/>
        </w:numPr>
        <w:tabs>
          <w:tab w:val="clear" w:pos="930"/>
          <w:tab w:val="num" w:pos="567"/>
          <w:tab w:val="num" w:pos="5823"/>
        </w:tabs>
        <w:spacing w:before="80"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Indicare, in caso di persona giuridica, la Ragione Sociale della Ditta richiedente (Es:  Società, Consorzio, ecc.), come da Visura Camerale</w:t>
      </w:r>
    </w:p>
    <w:p w14:paraId="3611AB7B" w14:textId="77777777" w:rsidR="009C4243" w:rsidRDefault="009C4243">
      <w:pPr>
        <w:numPr>
          <w:ilvl w:val="0"/>
          <w:numId w:val="8"/>
        </w:numPr>
        <w:tabs>
          <w:tab w:val="clear" w:pos="930"/>
          <w:tab w:val="num" w:pos="567"/>
          <w:tab w:val="num" w:pos="5823"/>
        </w:tabs>
        <w:spacing w:before="80"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Scegliere l’opzione tra le due formulazioni, a seconda che si tratti di persona fisica o di persona giuridica. Nel caso si tratti di persona giuridica l’istanza andrà integrata con l’indicazione dell’eventuale unità operativa cui è attribuita la gestione della derivazione;</w:t>
      </w:r>
    </w:p>
    <w:p w14:paraId="5EEC68CB" w14:textId="77777777" w:rsidR="009C4243" w:rsidRDefault="009C4243">
      <w:pPr>
        <w:numPr>
          <w:ilvl w:val="0"/>
          <w:numId w:val="8"/>
        </w:numPr>
        <w:tabs>
          <w:tab w:val="clear" w:pos="930"/>
          <w:tab w:val="num" w:pos="567"/>
          <w:tab w:val="num" w:pos="5823"/>
        </w:tabs>
        <w:spacing w:before="80" w:after="80"/>
        <w:ind w:left="567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Indicare Comune e Provincia</w:t>
      </w:r>
    </w:p>
    <w:p w14:paraId="2E7D2F28" w14:textId="77777777" w:rsidR="009C4243" w:rsidRDefault="009C4243">
      <w:pPr>
        <w:numPr>
          <w:ilvl w:val="0"/>
          <w:numId w:val="8"/>
        </w:numPr>
        <w:tabs>
          <w:tab w:val="clear" w:pos="930"/>
          <w:tab w:val="num" w:pos="567"/>
          <w:tab w:val="num" w:pos="5823"/>
        </w:tabs>
        <w:spacing w:before="80" w:after="80"/>
        <w:ind w:left="567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Compilare le parti interessate</w:t>
      </w:r>
    </w:p>
    <w:p w14:paraId="1386CB3B" w14:textId="77777777" w:rsidR="009C4243" w:rsidRDefault="009C4243">
      <w:pPr>
        <w:numPr>
          <w:ilvl w:val="0"/>
          <w:numId w:val="8"/>
        </w:numPr>
        <w:tabs>
          <w:tab w:val="clear" w:pos="930"/>
          <w:tab w:val="num" w:pos="567"/>
          <w:tab w:val="num" w:pos="5823"/>
        </w:tabs>
        <w:spacing w:before="80" w:after="80"/>
        <w:ind w:left="567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lastRenderedPageBreak/>
        <w:t>Indicare la tipologia di provvedimento (</w:t>
      </w:r>
      <w:r>
        <w:rPr>
          <w:rFonts w:ascii="Arial" w:hAnsi="Arial" w:cs="Arial"/>
          <w:i/>
        </w:rPr>
        <w:t>es: Determinazione Dirigente Provincia Pesaro e Urbino, Delibera Giunta Regionale, Decreto Dirigente Regione Marche</w:t>
      </w:r>
      <w:r>
        <w:rPr>
          <w:rFonts w:ascii="Arial" w:hAnsi="Arial" w:cs="Arial"/>
        </w:rPr>
        <w:t>), il numero e la data</w:t>
      </w:r>
    </w:p>
    <w:p w14:paraId="352F44AA" w14:textId="77777777" w:rsidR="009C4243" w:rsidRDefault="009C4243">
      <w:pPr>
        <w:spacing w:before="120" w:after="120" w:line="240" w:lineRule="auto"/>
        <w:jc w:val="both"/>
      </w:pPr>
    </w:p>
    <w:p w14:paraId="716A0A5E" w14:textId="77777777" w:rsidR="009C4243" w:rsidRDefault="009C4243">
      <w:pPr>
        <w:spacing w:before="120" w:after="120" w:line="240" w:lineRule="auto"/>
        <w:jc w:val="both"/>
      </w:pPr>
    </w:p>
    <w:p w14:paraId="0C1CA579" w14:textId="77777777" w:rsidR="009C4243" w:rsidRDefault="009C4243">
      <w:pPr>
        <w:spacing w:before="120" w:after="120" w:line="240" w:lineRule="auto"/>
        <w:jc w:val="both"/>
      </w:pPr>
    </w:p>
    <w:p w14:paraId="4204C708" w14:textId="77777777" w:rsidR="009C4243" w:rsidRDefault="009C4243">
      <w:pPr>
        <w:spacing w:before="120" w:after="120" w:line="240" w:lineRule="auto"/>
        <w:jc w:val="both"/>
      </w:pPr>
    </w:p>
    <w:sectPr w:rsidR="009C4243" w:rsidSect="002F2580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/>
      <w:pgMar w:top="1418" w:right="1418" w:bottom="1418" w:left="1418" w:header="720" w:footer="1113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83DC5" w14:textId="77777777" w:rsidR="00201112" w:rsidRDefault="00201112">
      <w:r>
        <w:separator/>
      </w:r>
    </w:p>
  </w:endnote>
  <w:endnote w:type="continuationSeparator" w:id="0">
    <w:p w14:paraId="4B057E87" w14:textId="77777777" w:rsidR="00201112" w:rsidRDefault="0020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92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870DA" w14:textId="77777777" w:rsidR="009C4243" w:rsidRDefault="0019765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C424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0E2DD8" w14:textId="77777777" w:rsidR="009C4243" w:rsidRDefault="009C42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32071" w14:textId="77777777" w:rsidR="009C4243" w:rsidRDefault="00197650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20"/>
        <w:szCs w:val="20"/>
      </w:rPr>
    </w:pPr>
    <w:r>
      <w:rPr>
        <w:rStyle w:val="Numeropagina"/>
        <w:rFonts w:ascii="Arial" w:hAnsi="Arial" w:cs="Arial"/>
        <w:sz w:val="20"/>
        <w:szCs w:val="20"/>
      </w:rPr>
      <w:fldChar w:fldCharType="begin"/>
    </w:r>
    <w:r w:rsidR="009C4243">
      <w:rPr>
        <w:rStyle w:val="Numeropagina"/>
        <w:rFonts w:ascii="Arial" w:hAnsi="Arial" w:cs="Arial"/>
        <w:sz w:val="20"/>
        <w:szCs w:val="20"/>
      </w:rPr>
      <w:instrText xml:space="preserve">PAGE  </w:instrText>
    </w:r>
    <w:r>
      <w:rPr>
        <w:rStyle w:val="Numeropagina"/>
        <w:rFonts w:ascii="Arial" w:hAnsi="Arial" w:cs="Arial"/>
        <w:sz w:val="20"/>
        <w:szCs w:val="20"/>
      </w:rPr>
      <w:fldChar w:fldCharType="separate"/>
    </w:r>
    <w:r w:rsidR="00F35851">
      <w:rPr>
        <w:rStyle w:val="Numeropagina"/>
        <w:rFonts w:ascii="Arial" w:hAnsi="Arial" w:cs="Arial"/>
        <w:noProof/>
        <w:sz w:val="20"/>
        <w:szCs w:val="20"/>
      </w:rPr>
      <w:t>1</w:t>
    </w:r>
    <w:r>
      <w:rPr>
        <w:rStyle w:val="Numeropagina"/>
        <w:rFonts w:ascii="Arial" w:hAnsi="Arial" w:cs="Arial"/>
        <w:sz w:val="20"/>
        <w:szCs w:val="20"/>
      </w:rPr>
      <w:fldChar w:fldCharType="end"/>
    </w:r>
    <w:r w:rsidR="009C4243">
      <w:rPr>
        <w:rStyle w:val="Numeropagina"/>
        <w:rFonts w:ascii="Arial" w:hAnsi="Arial" w:cs="Arial"/>
        <w:sz w:val="20"/>
        <w:szCs w:val="20"/>
      </w:rPr>
      <w:t>/</w:t>
    </w:r>
    <w:r>
      <w:rPr>
        <w:rStyle w:val="Numeropagina"/>
        <w:rFonts w:ascii="Arial" w:hAnsi="Arial" w:cs="Arial"/>
        <w:sz w:val="20"/>
        <w:szCs w:val="20"/>
      </w:rPr>
      <w:fldChar w:fldCharType="begin"/>
    </w:r>
    <w:r w:rsidR="009C4243">
      <w:rPr>
        <w:rStyle w:val="Numeropagina"/>
        <w:rFonts w:ascii="Arial" w:hAnsi="Arial" w:cs="Arial"/>
        <w:sz w:val="20"/>
        <w:szCs w:val="20"/>
      </w:rPr>
      <w:instrText xml:space="preserve"> NUMPAGES </w:instrText>
    </w:r>
    <w:r>
      <w:rPr>
        <w:rStyle w:val="Numeropagina"/>
        <w:rFonts w:ascii="Arial" w:hAnsi="Arial" w:cs="Arial"/>
        <w:sz w:val="20"/>
        <w:szCs w:val="20"/>
      </w:rPr>
      <w:fldChar w:fldCharType="separate"/>
    </w:r>
    <w:r w:rsidR="00F35851">
      <w:rPr>
        <w:rStyle w:val="Numeropagina"/>
        <w:rFonts w:ascii="Arial" w:hAnsi="Arial" w:cs="Arial"/>
        <w:noProof/>
        <w:sz w:val="20"/>
        <w:szCs w:val="20"/>
      </w:rPr>
      <w:t>3</w:t>
    </w:r>
    <w:r>
      <w:rPr>
        <w:rStyle w:val="Numeropagina"/>
        <w:rFonts w:ascii="Arial" w:hAnsi="Arial" w:cs="Arial"/>
        <w:sz w:val="20"/>
        <w:szCs w:val="20"/>
      </w:rPr>
      <w:fldChar w:fldCharType="end"/>
    </w:r>
  </w:p>
  <w:p w14:paraId="72B03962" w14:textId="77777777" w:rsidR="009C4243" w:rsidRDefault="009C42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D3E1A" w14:textId="77777777" w:rsidR="00201112" w:rsidRDefault="00201112">
      <w:r>
        <w:separator/>
      </w:r>
    </w:p>
  </w:footnote>
  <w:footnote w:type="continuationSeparator" w:id="0">
    <w:p w14:paraId="077D3AB6" w14:textId="77777777" w:rsidR="00201112" w:rsidRDefault="00201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6D369" w14:textId="77777777" w:rsidR="009C4243" w:rsidRDefault="009C4243">
    <w:pPr>
      <w:pStyle w:val="Intestazione"/>
      <w:jc w:val="right"/>
      <w:rPr>
        <w:rFonts w:ascii="Arial" w:hAnsi="Arial" w:cs="Arial"/>
        <w:b/>
        <w:bCs/>
        <w:sz w:val="20"/>
        <w:szCs w:val="20"/>
      </w:rPr>
    </w:pPr>
    <w:proofErr w:type="spellStart"/>
    <w:r>
      <w:rPr>
        <w:rFonts w:ascii="Arial" w:hAnsi="Arial" w:cs="Arial"/>
        <w:b/>
        <w:bCs/>
        <w:sz w:val="20"/>
        <w:szCs w:val="20"/>
      </w:rPr>
      <w:t>Mod</w:t>
    </w:r>
    <w:proofErr w:type="spellEnd"/>
    <w:r>
      <w:rPr>
        <w:rFonts w:ascii="Arial" w:hAnsi="Arial" w:cs="Arial"/>
        <w:b/>
        <w:bCs/>
        <w:sz w:val="20"/>
        <w:szCs w:val="20"/>
      </w:rPr>
      <w:t>. I1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D242C"/>
    <w:multiLevelType w:val="hybridMultilevel"/>
    <w:tmpl w:val="B5922440"/>
    <w:lvl w:ilvl="0" w:tplc="7AA80F28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34A7"/>
    <w:multiLevelType w:val="hybridMultilevel"/>
    <w:tmpl w:val="F9F84D0A"/>
    <w:lvl w:ilvl="0" w:tplc="3F0AAD1E">
      <w:start w:val="1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44DD0"/>
    <w:multiLevelType w:val="hybridMultilevel"/>
    <w:tmpl w:val="EEBC25EA"/>
    <w:lvl w:ilvl="0" w:tplc="2892EC8C">
      <w:start w:val="1"/>
      <w:numFmt w:val="bullet"/>
      <w:lvlText w:val="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141840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202B9"/>
    <w:multiLevelType w:val="hybridMultilevel"/>
    <w:tmpl w:val="4B52E154"/>
    <w:lvl w:ilvl="0" w:tplc="613E0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C75DA"/>
    <w:multiLevelType w:val="hybridMultilevel"/>
    <w:tmpl w:val="2E7814FE"/>
    <w:lvl w:ilvl="0" w:tplc="D25ED5CE">
      <w:start w:val="1"/>
      <w:numFmt w:val="bullet"/>
      <w:lvlText w:val="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86DE6"/>
    <w:multiLevelType w:val="hybridMultilevel"/>
    <w:tmpl w:val="EE782460"/>
    <w:lvl w:ilvl="0" w:tplc="7AA80F28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A9"/>
    <w:rsid w:val="00197650"/>
    <w:rsid w:val="00201112"/>
    <w:rsid w:val="002F2580"/>
    <w:rsid w:val="003638AE"/>
    <w:rsid w:val="00395FCA"/>
    <w:rsid w:val="00494943"/>
    <w:rsid w:val="004F7AA9"/>
    <w:rsid w:val="00930D9B"/>
    <w:rsid w:val="009C4243"/>
    <w:rsid w:val="009D06AD"/>
    <w:rsid w:val="00D072F2"/>
    <w:rsid w:val="00E067F7"/>
    <w:rsid w:val="00F240B1"/>
    <w:rsid w:val="00F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3F90AE"/>
  <w15:docId w15:val="{372792D4-B2F9-4A4A-B89D-F1A47FE5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2580"/>
    <w:pPr>
      <w:suppressAutoHyphens/>
      <w:spacing w:after="200" w:line="276" w:lineRule="auto"/>
    </w:pPr>
    <w:rPr>
      <w:rFonts w:ascii="Calibri" w:eastAsia="SimSun" w:hAnsi="Calibri" w:cs="font292"/>
      <w:kern w:val="1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2F2580"/>
    <w:pPr>
      <w:keepNext/>
      <w:spacing w:after="0" w:line="100" w:lineRule="atLeast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2F2580"/>
    <w:pPr>
      <w:keepNext/>
      <w:spacing w:after="0" w:line="100" w:lineRule="atLeast"/>
      <w:outlineLvl w:val="1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sid w:val="002F2580"/>
    <w:rPr>
      <w:rFonts w:cs="Courier New"/>
    </w:rPr>
  </w:style>
  <w:style w:type="character" w:customStyle="1" w:styleId="Carpredefinitoparagrafo1">
    <w:name w:val="Car. predefinito paragrafo1"/>
    <w:rsid w:val="002F2580"/>
  </w:style>
  <w:style w:type="character" w:customStyle="1" w:styleId="TestonormaleCarattere">
    <w:name w:val="Testo normale Carattere"/>
    <w:basedOn w:val="Carpredefinitoparagrafo1"/>
    <w:rsid w:val="002F2580"/>
  </w:style>
  <w:style w:type="character" w:customStyle="1" w:styleId="IntestazioneCarattere">
    <w:name w:val="Intestazione Carattere"/>
    <w:basedOn w:val="Carpredefinitoparagrafo1"/>
    <w:rsid w:val="002F2580"/>
  </w:style>
  <w:style w:type="character" w:customStyle="1" w:styleId="PidipaginaCarattere">
    <w:name w:val="Piè di pagina Carattere"/>
    <w:basedOn w:val="Carpredefinitoparagrafo1"/>
    <w:rsid w:val="002F2580"/>
  </w:style>
  <w:style w:type="paragraph" w:styleId="Intestazione">
    <w:name w:val="header"/>
    <w:basedOn w:val="Normale"/>
    <w:next w:val="Corpotesto"/>
    <w:rsid w:val="002F2580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Corpotesto">
    <w:name w:val="Body Text"/>
    <w:basedOn w:val="Normale"/>
    <w:rsid w:val="002F2580"/>
    <w:pPr>
      <w:spacing w:after="120"/>
    </w:pPr>
  </w:style>
  <w:style w:type="paragraph" w:styleId="Elenco">
    <w:name w:val="List"/>
    <w:basedOn w:val="Corpotesto"/>
    <w:rsid w:val="002F2580"/>
    <w:rPr>
      <w:rFonts w:cs="Mangal"/>
    </w:rPr>
  </w:style>
  <w:style w:type="paragraph" w:styleId="Didascalia">
    <w:name w:val="caption"/>
    <w:basedOn w:val="Normale"/>
    <w:qFormat/>
    <w:rsid w:val="002F25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F2580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2F2580"/>
  </w:style>
  <w:style w:type="paragraph" w:customStyle="1" w:styleId="Testonormale1">
    <w:name w:val="Testo normale1"/>
    <w:basedOn w:val="Normale"/>
    <w:rsid w:val="002F2580"/>
  </w:style>
  <w:style w:type="paragraph" w:styleId="Pidipagina">
    <w:name w:val="footer"/>
    <w:basedOn w:val="Normale"/>
    <w:rsid w:val="002F2580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Rientrocorpodeltesto2">
    <w:name w:val="Body Text Indent 2"/>
    <w:basedOn w:val="Normale"/>
    <w:rsid w:val="002F2580"/>
    <w:pPr>
      <w:suppressAutoHyphens w:val="0"/>
      <w:spacing w:after="0" w:line="240" w:lineRule="auto"/>
      <w:ind w:left="567" w:hanging="567"/>
      <w:jc w:val="both"/>
    </w:pPr>
    <w:rPr>
      <w:rFonts w:ascii="Times New Roman" w:eastAsia="Times New Roman" w:hAnsi="Times New Roman"/>
      <w:kern w:val="0"/>
      <w:sz w:val="20"/>
      <w:szCs w:val="20"/>
      <w:lang w:eastAsia="it-IT"/>
    </w:rPr>
  </w:style>
  <w:style w:type="paragraph" w:styleId="Corpodeltesto3">
    <w:name w:val="Body Text 3"/>
    <w:basedOn w:val="Normale"/>
    <w:rsid w:val="002F2580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kern w:val="0"/>
      <w:sz w:val="28"/>
      <w:szCs w:val="20"/>
      <w:lang w:eastAsia="it-IT"/>
    </w:rPr>
  </w:style>
  <w:style w:type="paragraph" w:styleId="Testonotaapidipagina">
    <w:name w:val="footnote text"/>
    <w:basedOn w:val="Normale"/>
    <w:semiHidden/>
    <w:rsid w:val="002F2580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2F2580"/>
    <w:rPr>
      <w:vertAlign w:val="superscript"/>
    </w:rPr>
  </w:style>
  <w:style w:type="paragraph" w:customStyle="1" w:styleId="TESTOPROPOSTA">
    <w:name w:val="TESTOPROPOSTA"/>
    <w:rsid w:val="002F2580"/>
    <w:pPr>
      <w:spacing w:line="360" w:lineRule="auto"/>
      <w:ind w:right="454"/>
      <w:jc w:val="both"/>
    </w:pPr>
    <w:rPr>
      <w:sz w:val="24"/>
    </w:rPr>
  </w:style>
  <w:style w:type="paragraph" w:customStyle="1" w:styleId="Normal">
    <w:name w:val="Normal_"/>
    <w:basedOn w:val="Normale"/>
    <w:rsid w:val="002F2580"/>
    <w:pPr>
      <w:suppressAutoHyphens w:val="0"/>
      <w:overflowPunct w:val="0"/>
      <w:autoSpaceDE w:val="0"/>
      <w:autoSpaceDN w:val="0"/>
      <w:adjustRightInd w:val="0"/>
      <w:spacing w:after="0" w:line="239" w:lineRule="atLeast"/>
      <w:textAlignment w:val="baseline"/>
    </w:pPr>
    <w:rPr>
      <w:rFonts w:ascii="Times" w:eastAsia="Times New Roman" w:hAnsi="Times" w:cs="Times New Roman"/>
      <w:color w:val="000000"/>
      <w:kern w:val="0"/>
      <w:sz w:val="24"/>
      <w:szCs w:val="20"/>
      <w:lang w:val="en-US" w:eastAsia="it-IT"/>
    </w:rPr>
  </w:style>
  <w:style w:type="paragraph" w:customStyle="1" w:styleId="Cell">
    <w:name w:val="Cell"/>
    <w:basedOn w:val="Normale"/>
    <w:rsid w:val="002F2580"/>
    <w:pPr>
      <w:suppressAutoHyphens w:val="0"/>
      <w:overflowPunct w:val="0"/>
      <w:autoSpaceDE w:val="0"/>
      <w:autoSpaceDN w:val="0"/>
      <w:adjustRightInd w:val="0"/>
      <w:spacing w:after="0" w:line="239" w:lineRule="atLeast"/>
      <w:textAlignment w:val="baseline"/>
    </w:pPr>
    <w:rPr>
      <w:rFonts w:ascii="Times" w:eastAsia="Times New Roman" w:hAnsi="Times"/>
      <w:color w:val="000000"/>
      <w:kern w:val="0"/>
      <w:sz w:val="24"/>
      <w:szCs w:val="20"/>
      <w:lang w:val="en-US" w:eastAsia="it-IT"/>
    </w:rPr>
  </w:style>
  <w:style w:type="paragraph" w:styleId="Corpodeltesto2">
    <w:name w:val="Body Text 2"/>
    <w:basedOn w:val="Normale"/>
    <w:rsid w:val="002F2580"/>
    <w:pPr>
      <w:suppressAutoHyphens w:val="0"/>
      <w:spacing w:after="0" w:line="360" w:lineRule="auto"/>
      <w:jc w:val="both"/>
    </w:pPr>
    <w:rPr>
      <w:rFonts w:ascii="Times New Roman" w:eastAsia="Times New Roman" w:hAnsi="Times New Roman"/>
      <w:kern w:val="0"/>
      <w:sz w:val="24"/>
      <w:szCs w:val="20"/>
      <w:lang w:eastAsia="it-IT"/>
    </w:rPr>
  </w:style>
  <w:style w:type="character" w:styleId="Numeropagina">
    <w:name w:val="page number"/>
    <w:basedOn w:val="Carpredefinitoparagrafo"/>
    <w:rsid w:val="002F2580"/>
  </w:style>
  <w:style w:type="character" w:styleId="Collegamentoipertestuale">
    <w:name w:val="Hyperlink"/>
    <w:basedOn w:val="Carpredefinitoparagrafo"/>
    <w:rsid w:val="004F7AA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D0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geniocivile.mcfmap@emarch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TRASMISSIONE ANNUALE DEI RISULTATI DELLE MISURAZIONI E DELLE STIME</vt:lpstr>
    </vt:vector>
  </TitlesOfParts>
  <Company>Amm. prov.le di Pesaro e Urbino</Company>
  <LinksUpToDate>false</LinksUpToDate>
  <CharactersWithSpaces>3622</CharactersWithSpaces>
  <SharedDoc>false</SharedDoc>
  <HLinks>
    <vt:vector size="30" baseType="variant">
      <vt:variant>
        <vt:i4>6553626</vt:i4>
      </vt:variant>
      <vt:variant>
        <vt:i4>12</vt:i4>
      </vt:variant>
      <vt:variant>
        <vt:i4>0</vt:i4>
      </vt:variant>
      <vt:variant>
        <vt:i4>5</vt:i4>
      </vt:variant>
      <vt:variant>
        <vt:lpwstr>mailto:regione.marche.geniocivile.ap@emarche.it</vt:lpwstr>
      </vt:variant>
      <vt:variant>
        <vt:lpwstr/>
      </vt:variant>
      <vt:variant>
        <vt:i4>7929885</vt:i4>
      </vt:variant>
      <vt:variant>
        <vt:i4>9</vt:i4>
      </vt:variant>
      <vt:variant>
        <vt:i4>0</vt:i4>
      </vt:variant>
      <vt:variant>
        <vt:i4>5</vt:i4>
      </vt:variant>
      <vt:variant>
        <vt:lpwstr>mailto:regione.marche.geniocivile.fm@emarche.it</vt:lpwstr>
      </vt:variant>
      <vt:variant>
        <vt:lpwstr/>
      </vt:variant>
      <vt:variant>
        <vt:i4>7798806</vt:i4>
      </vt:variant>
      <vt:variant>
        <vt:i4>6</vt:i4>
      </vt:variant>
      <vt:variant>
        <vt:i4>0</vt:i4>
      </vt:variant>
      <vt:variant>
        <vt:i4>5</vt:i4>
      </vt:variant>
      <vt:variant>
        <vt:lpwstr>mailto:regione.marche.geniocivile.mc@emarche.it</vt:lpwstr>
      </vt:variant>
      <vt:variant>
        <vt:lpwstr/>
      </vt:variant>
      <vt:variant>
        <vt:i4>7995418</vt:i4>
      </vt:variant>
      <vt:variant>
        <vt:i4>3</vt:i4>
      </vt:variant>
      <vt:variant>
        <vt:i4>0</vt:i4>
      </vt:variant>
      <vt:variant>
        <vt:i4>5</vt:i4>
      </vt:variant>
      <vt:variant>
        <vt:lpwstr>mailto:regione.marche.geniocivile.an@emarche.it</vt:lpwstr>
      </vt:variant>
      <vt:variant>
        <vt:lpwstr/>
      </vt:variant>
      <vt:variant>
        <vt:i4>6357003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mailto:regione.marche.geniocivile.pu@emarche.it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TRASMISSIONE ANNUALE DEI RISULTATI DELLE MISURAZIONI E DELLE STIME</dc:title>
  <dc:creator>Bertani Valeria</dc:creator>
  <cp:lastModifiedBy>Paola Bara</cp:lastModifiedBy>
  <cp:revision>2</cp:revision>
  <cp:lastPrinted>1899-12-31T23:00:00Z</cp:lastPrinted>
  <dcterms:created xsi:type="dcterms:W3CDTF">2021-04-07T09:48:00Z</dcterms:created>
  <dcterms:modified xsi:type="dcterms:W3CDTF">2021-04-07T09:48:00Z</dcterms:modified>
</cp:coreProperties>
</file>